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0EF0" w:rsidRPr="006C3AAC" w:rsidRDefault="008F3834">
      <w:pPr>
        <w:pStyle w:val="Textkrper"/>
        <w:pBdr>
          <w:bottom w:val="single" w:sz="1" w:space="2" w:color="000000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429260</wp:posOffset>
                </wp:positionV>
                <wp:extent cx="1914525" cy="1973580"/>
                <wp:effectExtent l="6350" t="6350" r="1270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ACA9" id="Rectangle 4" o:spid="_x0000_s1026" style="position:absolute;margin-left:.85pt;margin-top:33.8pt;width:150.75pt;height:1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" strokecolor="gray">
                <v:stroke joinstyle="round"/>
              </v:rect>
            </w:pict>
          </mc:Fallback>
        </mc:AlternateContent>
      </w:r>
      <w:r w:rsidR="001C0EF0" w:rsidRPr="006C3AAC">
        <w:rPr>
          <w:rFonts w:ascii="Arial" w:hAnsi="Arial" w:cs="Arial"/>
          <w:b/>
          <w:sz w:val="40"/>
        </w:rPr>
        <w:t>LEBENSLAUF</w:t>
      </w:r>
    </w:p>
    <w:p w:rsidR="006C3AAC" w:rsidRPr="0001653A" w:rsidRDefault="006C3AAC" w:rsidP="006C3AAC">
      <w:pPr>
        <w:pStyle w:val="Textkrper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Max Mustermann</w:t>
      </w:r>
      <w:bookmarkStart w:id="0" w:name="_Hlk523125708"/>
    </w:p>
    <w:p w:rsidR="006C3AAC" w:rsidRPr="0001653A" w:rsidRDefault="006C3AAC" w:rsidP="006C3AAC">
      <w:pPr>
        <w:jc w:val="right"/>
        <w:rPr>
          <w:rFonts w:ascii="Arial" w:hAnsi="Arial" w:cs="Arial"/>
        </w:rPr>
      </w:pPr>
      <w:r w:rsidRPr="0001653A">
        <w:rPr>
          <w:rFonts w:ascii="Arial" w:hAnsi="Arial" w:cs="Arial"/>
        </w:rPr>
        <w:t>Musterstraße 7</w:t>
      </w:r>
    </w:p>
    <w:p w:rsidR="006C3AAC" w:rsidRPr="0001653A" w:rsidRDefault="006C3AAC" w:rsidP="006C3AAC">
      <w:pPr>
        <w:jc w:val="right"/>
        <w:rPr>
          <w:rFonts w:ascii="Arial" w:hAnsi="Arial" w:cs="Arial"/>
        </w:rPr>
      </w:pPr>
      <w:r w:rsidRPr="0001653A">
        <w:rPr>
          <w:rFonts w:ascii="Arial" w:hAnsi="Arial" w:cs="Arial"/>
        </w:rPr>
        <w:t>01234 Musterstadt</w:t>
      </w:r>
    </w:p>
    <w:p w:rsidR="006C3AAC" w:rsidRPr="0001653A" w:rsidRDefault="006C3AAC" w:rsidP="006C3AAC">
      <w:pPr>
        <w:jc w:val="right"/>
        <w:rPr>
          <w:rFonts w:ascii="Arial" w:hAnsi="Arial" w:cs="Arial"/>
        </w:rPr>
      </w:pPr>
      <w:r w:rsidRPr="0001653A">
        <w:rPr>
          <w:rFonts w:ascii="Arial" w:hAnsi="Arial" w:cs="Arial"/>
        </w:rPr>
        <w:t>Tel. 0123 456789</w:t>
      </w:r>
    </w:p>
    <w:p w:rsidR="006C3AAC" w:rsidRPr="0001653A" w:rsidRDefault="00B35AAA" w:rsidP="006C3AAC">
      <w:pPr>
        <w:jc w:val="right"/>
        <w:rPr>
          <w:rFonts w:ascii="Arial" w:hAnsi="Arial" w:cs="Arial"/>
        </w:rPr>
      </w:pPr>
      <w:hyperlink r:id="rId5" w:history="1">
        <w:r w:rsidR="006C3AAC" w:rsidRPr="0001653A">
          <w:rPr>
            <w:rStyle w:val="Hyperlink"/>
            <w:rFonts w:ascii="Arial" w:hAnsi="Arial" w:cs="Arial"/>
          </w:rPr>
          <w:t>Max.Mustermann@muster.de</w:t>
        </w:r>
      </w:hyperlink>
    </w:p>
    <w:bookmarkEnd w:id="0"/>
    <w:p w:rsidR="001C0EF0" w:rsidRPr="006C3AAC" w:rsidRDefault="001C0EF0">
      <w:pPr>
        <w:pStyle w:val="Textkrper"/>
        <w:jc w:val="right"/>
        <w:rPr>
          <w:rFonts w:ascii="Arial" w:hAnsi="Arial" w:cs="Arial"/>
        </w:rPr>
      </w:pPr>
      <w:r w:rsidRPr="006C3AAC">
        <w:rPr>
          <w:rFonts w:ascii="Arial" w:hAnsi="Arial" w:cs="Arial"/>
        </w:rPr>
        <w:t xml:space="preserve"> </w:t>
      </w: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pBdr>
          <w:bottom w:val="single" w:sz="1" w:space="2" w:color="000000"/>
        </w:pBdr>
        <w:rPr>
          <w:rFonts w:ascii="Arial" w:hAnsi="Arial" w:cs="Arial"/>
        </w:rPr>
      </w:pPr>
      <w:r w:rsidRPr="006C3AAC">
        <w:rPr>
          <w:rFonts w:ascii="Arial" w:hAnsi="Arial" w:cs="Arial"/>
          <w:b/>
        </w:rPr>
        <w:t>Persönliches</w:t>
      </w:r>
    </w:p>
    <w:p w:rsidR="001C0EF0" w:rsidRPr="006C3AAC" w:rsidRDefault="001C0EF0">
      <w:pPr>
        <w:pStyle w:val="Textkrper"/>
        <w:rPr>
          <w:rFonts w:ascii="Arial" w:hAnsi="Arial" w:cs="Arial"/>
          <w:b/>
        </w:rPr>
      </w:pPr>
      <w:r w:rsidRPr="006C3AAC">
        <w:rPr>
          <w:rFonts w:ascii="Arial" w:hAnsi="Arial" w:cs="Arial"/>
        </w:rPr>
        <w:t>Geboren:</w:t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  <w:t>27. Mai 1994</w:t>
      </w:r>
      <w:r w:rsidRPr="006C3AAC">
        <w:rPr>
          <w:rFonts w:ascii="Arial" w:hAnsi="Arial" w:cs="Arial"/>
        </w:rPr>
        <w:br/>
        <w:t>Familienstand:</w:t>
      </w:r>
      <w:r w:rsidRPr="006C3AAC">
        <w:rPr>
          <w:rFonts w:ascii="Arial" w:hAnsi="Arial" w:cs="Arial"/>
        </w:rPr>
        <w:tab/>
        <w:t>ledig, keine Kinder</w:t>
      </w:r>
    </w:p>
    <w:p w:rsidR="006C3AAC" w:rsidRDefault="006C3AAC">
      <w:pPr>
        <w:pStyle w:val="Textkrper"/>
        <w:pBdr>
          <w:bottom w:val="single" w:sz="1" w:space="2" w:color="000000"/>
        </w:pBdr>
        <w:rPr>
          <w:rFonts w:ascii="Arial" w:hAnsi="Arial" w:cs="Arial"/>
          <w:b/>
        </w:rPr>
      </w:pPr>
    </w:p>
    <w:p w:rsidR="001C0EF0" w:rsidRPr="006C3AAC" w:rsidRDefault="001C0EF0">
      <w:pPr>
        <w:pStyle w:val="Textkrper"/>
        <w:pBdr>
          <w:bottom w:val="single" w:sz="1" w:space="2" w:color="000000"/>
        </w:pBdr>
        <w:rPr>
          <w:rFonts w:ascii="Arial" w:hAnsi="Arial" w:cs="Arial"/>
        </w:rPr>
      </w:pPr>
      <w:r w:rsidRPr="006C3AAC">
        <w:rPr>
          <w:rFonts w:ascii="Arial" w:hAnsi="Arial" w:cs="Arial"/>
          <w:b/>
        </w:rPr>
        <w:br/>
        <w:t>Berufserfahrung / Praktika</w:t>
      </w:r>
    </w:p>
    <w:p w:rsidR="001C0EF0" w:rsidRPr="006C3AAC" w:rsidRDefault="001C0EF0">
      <w:pPr>
        <w:pStyle w:val="Textkrper"/>
        <w:rPr>
          <w:rFonts w:ascii="Arial" w:hAnsi="Arial" w:cs="Arial"/>
        </w:rPr>
      </w:pPr>
      <w:r w:rsidRPr="006C3AAC">
        <w:rPr>
          <w:rFonts w:ascii="Arial" w:hAnsi="Arial" w:cs="Arial"/>
        </w:rPr>
        <w:t>seit 04/2015</w:t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b/>
        </w:rPr>
        <w:t>Multikreativ-Verlag AG, Hamburg</w:t>
      </w:r>
      <w:r w:rsidRPr="006C3AAC">
        <w:rPr>
          <w:rFonts w:ascii="Arial" w:hAnsi="Arial" w:cs="Arial"/>
        </w:rPr>
        <w:br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i/>
        </w:rPr>
        <w:t>Volontär Print &amp; Digital</w:t>
      </w:r>
    </w:p>
    <w:p w:rsidR="001C0EF0" w:rsidRPr="006C3AAC" w:rsidRDefault="001C0EF0">
      <w:pPr>
        <w:pStyle w:val="Textkrper"/>
        <w:numPr>
          <w:ilvl w:val="0"/>
          <w:numId w:val="1"/>
        </w:numPr>
        <w:rPr>
          <w:rFonts w:ascii="Arial" w:hAnsi="Arial" w:cs="Arial"/>
        </w:rPr>
      </w:pPr>
      <w:r w:rsidRPr="006C3AAC">
        <w:rPr>
          <w:rFonts w:ascii="Arial" w:hAnsi="Arial" w:cs="Arial"/>
        </w:rPr>
        <w:t>Journalistische Ausbildung in der Redaktion »Potz-Blitz«</w:t>
      </w:r>
    </w:p>
    <w:p w:rsidR="001C0EF0" w:rsidRPr="006C3AAC" w:rsidRDefault="001C0EF0">
      <w:pPr>
        <w:pStyle w:val="Textkrper"/>
        <w:numPr>
          <w:ilvl w:val="0"/>
          <w:numId w:val="1"/>
        </w:numPr>
        <w:rPr>
          <w:rFonts w:ascii="Arial" w:hAnsi="Arial" w:cs="Arial"/>
        </w:rPr>
      </w:pPr>
      <w:r w:rsidRPr="006C3AAC">
        <w:rPr>
          <w:rFonts w:ascii="Arial" w:hAnsi="Arial" w:cs="Arial"/>
        </w:rPr>
        <w:t>Online-Marketing: E-Mail-Marketing, Suchmaschinenoptimierung, Anbahnung von Linkbuilding-Kooperationen</w:t>
      </w: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</w:rPr>
      </w:pPr>
      <w:r w:rsidRPr="006C3AAC">
        <w:rPr>
          <w:rFonts w:ascii="Arial" w:hAnsi="Arial" w:cs="Arial"/>
        </w:rPr>
        <w:t>04/2014 –03/2015</w:t>
      </w:r>
      <w:r w:rsidRPr="006C3AAC">
        <w:rPr>
          <w:rFonts w:ascii="Arial" w:hAnsi="Arial" w:cs="Arial"/>
        </w:rPr>
        <w:tab/>
      </w:r>
      <w:proofErr w:type="spellStart"/>
      <w:r w:rsidRPr="006C3AAC">
        <w:rPr>
          <w:rFonts w:ascii="Arial" w:hAnsi="Arial" w:cs="Arial"/>
          <w:b/>
        </w:rPr>
        <w:t>audimax</w:t>
      </w:r>
      <w:proofErr w:type="spellEnd"/>
      <w:r w:rsidRPr="006C3AAC">
        <w:rPr>
          <w:rFonts w:ascii="Arial" w:hAnsi="Arial" w:cs="Arial"/>
          <w:b/>
        </w:rPr>
        <w:t xml:space="preserve"> MEDIEN GmbH, Nürnberg</w:t>
      </w:r>
      <w:r w:rsidRPr="006C3AAC">
        <w:rPr>
          <w:rFonts w:ascii="Arial" w:hAnsi="Arial" w:cs="Arial"/>
        </w:rPr>
        <w:br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i/>
        </w:rPr>
        <w:t>Praktikant, Online- Redaktion</w:t>
      </w:r>
    </w:p>
    <w:p w:rsidR="001C0EF0" w:rsidRPr="006C3AAC" w:rsidRDefault="001C0EF0">
      <w:pPr>
        <w:pStyle w:val="Textkrper"/>
        <w:numPr>
          <w:ilvl w:val="0"/>
          <w:numId w:val="2"/>
        </w:numPr>
        <w:rPr>
          <w:rFonts w:ascii="Arial" w:hAnsi="Arial" w:cs="Arial"/>
        </w:rPr>
      </w:pPr>
      <w:r w:rsidRPr="006C3AAC">
        <w:rPr>
          <w:rFonts w:ascii="Arial" w:hAnsi="Arial" w:cs="Arial"/>
        </w:rPr>
        <w:t xml:space="preserve">Unterstützung der Redaktion bei der Neuerstellung von Artikeln und Bilderstrecken mit typo3, </w:t>
      </w:r>
      <w:proofErr w:type="spellStart"/>
      <w:r w:rsidRPr="006C3AAC">
        <w:rPr>
          <w:rFonts w:ascii="Arial" w:hAnsi="Arial" w:cs="Arial"/>
        </w:rPr>
        <w:t>Wordpress</w:t>
      </w:r>
      <w:proofErr w:type="spellEnd"/>
      <w:r w:rsidRPr="006C3AAC">
        <w:rPr>
          <w:rFonts w:ascii="Arial" w:hAnsi="Arial" w:cs="Arial"/>
        </w:rPr>
        <w:t>, Joomla</w:t>
      </w:r>
    </w:p>
    <w:p w:rsidR="001C0EF0" w:rsidRPr="006C3AAC" w:rsidRDefault="001C0EF0">
      <w:pPr>
        <w:pStyle w:val="Textkrper"/>
        <w:numPr>
          <w:ilvl w:val="0"/>
          <w:numId w:val="2"/>
        </w:numPr>
        <w:rPr>
          <w:rFonts w:ascii="Arial" w:hAnsi="Arial" w:cs="Arial"/>
        </w:rPr>
      </w:pPr>
      <w:r w:rsidRPr="006C3AAC">
        <w:rPr>
          <w:rFonts w:ascii="Arial" w:hAnsi="Arial" w:cs="Arial"/>
        </w:rPr>
        <w:t xml:space="preserve">Konzeption der Neuausrichtung der </w:t>
      </w:r>
      <w:proofErr w:type="spellStart"/>
      <w:r w:rsidRPr="006C3AAC">
        <w:rPr>
          <w:rFonts w:ascii="Arial" w:hAnsi="Arial" w:cs="Arial"/>
        </w:rPr>
        <w:t>Social</w:t>
      </w:r>
      <w:proofErr w:type="spellEnd"/>
      <w:r w:rsidRPr="006C3AAC">
        <w:rPr>
          <w:rFonts w:ascii="Arial" w:hAnsi="Arial" w:cs="Arial"/>
        </w:rPr>
        <w:t xml:space="preserve">-Media-Strategie </w:t>
      </w:r>
    </w:p>
    <w:p w:rsidR="001C0EF0" w:rsidRPr="006C3AAC" w:rsidRDefault="001C0EF0">
      <w:pPr>
        <w:pStyle w:val="Textkrper"/>
        <w:numPr>
          <w:ilvl w:val="0"/>
          <w:numId w:val="2"/>
        </w:numPr>
        <w:rPr>
          <w:rFonts w:ascii="Arial" w:hAnsi="Arial" w:cs="Arial"/>
          <w:b/>
        </w:rPr>
      </w:pPr>
      <w:r w:rsidRPr="006C3AAC">
        <w:rPr>
          <w:rFonts w:ascii="Arial" w:hAnsi="Arial" w:cs="Arial"/>
        </w:rPr>
        <w:t>Themenrecherche für Newsletter</w:t>
      </w:r>
    </w:p>
    <w:p w:rsidR="006C3AAC" w:rsidRDefault="006C3AAC">
      <w:pPr>
        <w:pStyle w:val="Textkrper"/>
        <w:pBdr>
          <w:bottom w:val="single" w:sz="1" w:space="2" w:color="000000"/>
        </w:pBdr>
        <w:rPr>
          <w:rFonts w:ascii="Arial" w:hAnsi="Arial" w:cs="Arial"/>
          <w:b/>
        </w:rPr>
      </w:pPr>
    </w:p>
    <w:p w:rsidR="001C0EF0" w:rsidRPr="006C3AAC" w:rsidRDefault="001C0EF0">
      <w:pPr>
        <w:pStyle w:val="Textkrper"/>
        <w:pBdr>
          <w:bottom w:val="single" w:sz="1" w:space="2" w:color="000000"/>
        </w:pBdr>
        <w:rPr>
          <w:rFonts w:ascii="Arial" w:hAnsi="Arial" w:cs="Arial"/>
        </w:rPr>
      </w:pPr>
      <w:r w:rsidRPr="006C3AAC">
        <w:rPr>
          <w:rFonts w:ascii="Arial" w:hAnsi="Arial" w:cs="Arial"/>
          <w:b/>
        </w:rPr>
        <w:br/>
        <w:t>Studium / Ausbildung</w:t>
      </w:r>
    </w:p>
    <w:p w:rsidR="001C0EF0" w:rsidRPr="006C3AAC" w:rsidRDefault="001C0EF0">
      <w:pPr>
        <w:pStyle w:val="Textkrper"/>
        <w:spacing w:line="276" w:lineRule="auto"/>
        <w:rPr>
          <w:rFonts w:ascii="Arial" w:hAnsi="Arial" w:cs="Arial"/>
        </w:rPr>
      </w:pPr>
      <w:r w:rsidRPr="006C3AAC">
        <w:rPr>
          <w:rFonts w:ascii="Arial" w:hAnsi="Arial" w:cs="Arial"/>
        </w:rPr>
        <w:t>09/2010 – 03/2014</w:t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b/>
        </w:rPr>
        <w:t>Universität Trier</w:t>
      </w:r>
      <w:r w:rsidRPr="006C3AAC">
        <w:rPr>
          <w:rFonts w:ascii="Arial" w:hAnsi="Arial" w:cs="Arial"/>
          <w:b/>
        </w:rPr>
        <w:br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i/>
        </w:rPr>
        <w:t>Bachelor, Betriebswirtschaftslehre, Note: 2,3</w:t>
      </w:r>
    </w:p>
    <w:p w:rsidR="001C0EF0" w:rsidRPr="006C3AAC" w:rsidRDefault="001C0EF0">
      <w:pPr>
        <w:pStyle w:val="Textkrper"/>
        <w:spacing w:line="276" w:lineRule="auto"/>
        <w:rPr>
          <w:rFonts w:ascii="Arial" w:hAnsi="Arial" w:cs="Arial"/>
        </w:rPr>
      </w:pPr>
      <w:r w:rsidRPr="006C3AAC">
        <w:rPr>
          <w:rFonts w:ascii="Arial" w:hAnsi="Arial" w:cs="Arial"/>
        </w:rPr>
        <w:t>08/2003 – 06/2010</w:t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b/>
        </w:rPr>
        <w:t>Hans-Seidel-Gymnasium, Regensburg</w:t>
      </w:r>
      <w:r w:rsidRPr="006C3AAC">
        <w:rPr>
          <w:rFonts w:ascii="Arial" w:hAnsi="Arial" w:cs="Arial"/>
          <w:b/>
        </w:rPr>
        <w:br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i/>
        </w:rPr>
        <w:t>Allgemeine Hochschulreife, Note: 1,9</w:t>
      </w: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pBdr>
          <w:bottom w:val="single" w:sz="1" w:space="2" w:color="000000"/>
        </w:pBdr>
        <w:rPr>
          <w:rFonts w:ascii="Arial" w:hAnsi="Arial" w:cs="Arial"/>
        </w:rPr>
      </w:pPr>
      <w:r w:rsidRPr="006C3AAC">
        <w:rPr>
          <w:rFonts w:ascii="Arial" w:hAnsi="Arial" w:cs="Arial"/>
          <w:b/>
        </w:rPr>
        <w:lastRenderedPageBreak/>
        <w:t>Qualifikationen</w:t>
      </w:r>
    </w:p>
    <w:p w:rsidR="001C0EF0" w:rsidRPr="006C3AAC" w:rsidRDefault="001C0EF0">
      <w:pPr>
        <w:pStyle w:val="Textkrper"/>
        <w:rPr>
          <w:rFonts w:ascii="Arial" w:hAnsi="Arial" w:cs="Arial"/>
        </w:rPr>
      </w:pPr>
      <w:r w:rsidRPr="006C3AAC">
        <w:rPr>
          <w:rFonts w:ascii="Arial" w:hAnsi="Arial" w:cs="Arial"/>
        </w:rPr>
        <w:t>Sprachen</w:t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b/>
        </w:rPr>
        <w:t xml:space="preserve">Deutsch: </w:t>
      </w:r>
      <w:r w:rsidRPr="006C3AAC">
        <w:rPr>
          <w:rFonts w:ascii="Arial" w:hAnsi="Arial" w:cs="Arial"/>
        </w:rPr>
        <w:t>Muttersprache</w:t>
      </w:r>
      <w:r w:rsidRPr="006C3AAC">
        <w:rPr>
          <w:rFonts w:ascii="Arial" w:hAnsi="Arial" w:cs="Arial"/>
          <w:b/>
        </w:rPr>
        <w:br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b/>
        </w:rPr>
        <w:tab/>
      </w:r>
      <w:r w:rsidRPr="006C3AAC">
        <w:rPr>
          <w:rFonts w:ascii="Arial" w:hAnsi="Arial" w:cs="Arial"/>
          <w:b/>
        </w:rPr>
        <w:tab/>
        <w:t xml:space="preserve">Englisch: </w:t>
      </w:r>
      <w:r w:rsidRPr="006C3AAC">
        <w:rPr>
          <w:rFonts w:ascii="Arial" w:hAnsi="Arial" w:cs="Arial"/>
        </w:rPr>
        <w:t>verhandlungssicher (C2)</w:t>
      </w:r>
      <w:r w:rsidRPr="006C3AAC">
        <w:rPr>
          <w:rFonts w:ascii="Arial" w:hAnsi="Arial" w:cs="Arial"/>
        </w:rPr>
        <w:br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  <w:b/>
        </w:rPr>
        <w:t>Französisch</w:t>
      </w:r>
      <w:r w:rsidRPr="006C3AAC">
        <w:rPr>
          <w:rFonts w:ascii="Arial" w:hAnsi="Arial" w:cs="Arial"/>
        </w:rPr>
        <w:t>: sehr gute Kenntnisse (B2)</w:t>
      </w:r>
    </w:p>
    <w:p w:rsidR="001C0EF0" w:rsidRPr="006C3AAC" w:rsidRDefault="001C0EF0">
      <w:pPr>
        <w:pStyle w:val="Textkrper"/>
        <w:rPr>
          <w:rFonts w:ascii="Arial" w:hAnsi="Arial" w:cs="Arial"/>
        </w:rPr>
      </w:pPr>
      <w:r w:rsidRPr="006C3AAC">
        <w:rPr>
          <w:rFonts w:ascii="Arial" w:hAnsi="Arial" w:cs="Arial"/>
        </w:rPr>
        <w:t>IT</w:t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  <w:t>MS Office: sehr gute Kenntnisse</w:t>
      </w:r>
      <w:r w:rsidRPr="006C3AAC">
        <w:rPr>
          <w:rFonts w:ascii="Arial" w:hAnsi="Arial" w:cs="Arial"/>
        </w:rPr>
        <w:br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  <w:t>typo3: gute Kenntnisse</w:t>
      </w:r>
      <w:r w:rsidRPr="006C3AAC">
        <w:rPr>
          <w:rFonts w:ascii="Arial" w:hAnsi="Arial" w:cs="Arial"/>
        </w:rPr>
        <w:br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</w:r>
      <w:r w:rsidRPr="006C3AAC">
        <w:rPr>
          <w:rFonts w:ascii="Arial" w:hAnsi="Arial" w:cs="Arial"/>
        </w:rPr>
        <w:tab/>
        <w:t>PHP: Grundkenntnisse</w:t>
      </w:r>
    </w:p>
    <w:p w:rsidR="001C0EF0" w:rsidRDefault="001C0EF0">
      <w:pPr>
        <w:pStyle w:val="Textkrper"/>
        <w:rPr>
          <w:rFonts w:ascii="Arial" w:hAnsi="Arial" w:cs="Arial"/>
        </w:rPr>
      </w:pPr>
    </w:p>
    <w:p w:rsidR="006C3AAC" w:rsidRPr="006C3AAC" w:rsidRDefault="006C3AAC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</w:rPr>
      </w:pPr>
      <w:r w:rsidRPr="006C3AAC">
        <w:rPr>
          <w:rFonts w:ascii="Arial" w:hAnsi="Arial" w:cs="Arial"/>
        </w:rPr>
        <w:t>Ort, Datum</w:t>
      </w:r>
    </w:p>
    <w:p w:rsidR="001C0EF0" w:rsidRPr="006C3AAC" w:rsidRDefault="001C0EF0">
      <w:pPr>
        <w:pStyle w:val="Textkrper"/>
        <w:rPr>
          <w:rFonts w:ascii="Arial" w:hAnsi="Arial" w:cs="Arial"/>
        </w:rPr>
      </w:pPr>
    </w:p>
    <w:p w:rsidR="001C0EF0" w:rsidRPr="006C3AAC" w:rsidRDefault="001C0EF0">
      <w:pPr>
        <w:pStyle w:val="Textkrper"/>
        <w:rPr>
          <w:rFonts w:ascii="Arial" w:hAnsi="Arial" w:cs="Arial"/>
          <w:i/>
          <w:iCs/>
        </w:rPr>
      </w:pPr>
      <w:r w:rsidRPr="006C3AAC">
        <w:rPr>
          <w:rFonts w:ascii="Arial" w:hAnsi="Arial" w:cs="Arial"/>
          <w:i/>
          <w:iCs/>
        </w:rPr>
        <w:t xml:space="preserve">[gescannte Unterschrift einfügen bzw. </w:t>
      </w:r>
      <w:r w:rsidRPr="006C3AAC">
        <w:rPr>
          <w:rFonts w:ascii="Arial" w:hAnsi="Arial" w:cs="Arial"/>
          <w:i/>
          <w:iCs/>
        </w:rPr>
        <w:br/>
        <w:t>Original-Unterschrift bei postalischer Bewerbung]</w:t>
      </w:r>
    </w:p>
    <w:p w:rsidR="001C0EF0" w:rsidRPr="006C3AAC" w:rsidRDefault="001C0EF0">
      <w:pPr>
        <w:pStyle w:val="Textkrper"/>
        <w:rPr>
          <w:rFonts w:ascii="Arial" w:hAnsi="Arial" w:cs="Arial"/>
          <w:i/>
          <w:iCs/>
        </w:rPr>
      </w:pPr>
    </w:p>
    <w:p w:rsidR="001C0EF0" w:rsidRPr="006C3AAC" w:rsidRDefault="006C3AAC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Max Mustermann</w:t>
      </w:r>
    </w:p>
    <w:p w:rsidR="001C0EF0" w:rsidRPr="006C3AAC" w:rsidRDefault="001C0EF0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1C0EF0" w:rsidRPr="006C3AAC" w:rsidRDefault="001C0EF0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B35AAA" w:rsidRPr="006C3AAC" w:rsidRDefault="00B35AAA" w:rsidP="00B35AAA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B35AAA" w:rsidRPr="006C3AAC" w:rsidRDefault="00B35AAA" w:rsidP="00B35AAA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C9B4F6" wp14:editId="322FF598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AAA" w:rsidRPr="006C3AAC" w:rsidRDefault="00B35AAA" w:rsidP="00B35AAA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35AAA" w:rsidRPr="006C3AAC" w:rsidRDefault="00B35AAA" w:rsidP="00B35AAA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hyperlink r:id="rId7" w:history="1">
        <w:r w:rsidRPr="006C3AAC">
          <w:rPr>
            <w:rStyle w:val="Hyperlink"/>
            <w:rFonts w:ascii="Arial" w:hAnsi="Arial" w:cs="Arial"/>
            <w:sz w:val="20"/>
            <w:szCs w:val="20"/>
          </w:rPr>
          <w:t>Muster für einen Lebenslauf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B35AAA" w:rsidRPr="006C3AAC" w:rsidRDefault="00B35AAA" w:rsidP="00B35AAA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B35AAA" w:rsidRPr="006C3AAC" w:rsidRDefault="00B35AAA" w:rsidP="00B35AAA">
      <w:pPr>
        <w:pStyle w:val="Textkrper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herunterladen, bearbeiten und dich mit dem Lebenslauf bewerben!</w:t>
      </w:r>
    </w:p>
    <w:p w:rsidR="00B35AAA" w:rsidRPr="006C3AAC" w:rsidRDefault="00B35AAA" w:rsidP="00B35AAA">
      <w:pPr>
        <w:pStyle w:val="Textkrper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zu dem Musterlebenslauf in sozialen Netzwerken mit deinen Freunden oder Kommilitonen teilen, damit sie auch davon profitieren.</w:t>
      </w:r>
    </w:p>
    <w:p w:rsidR="00B35AAA" w:rsidRPr="006C3AAC" w:rsidRDefault="00B35AAA" w:rsidP="00B35AAA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B35AAA" w:rsidRPr="006C3AAC" w:rsidRDefault="00B35AAA" w:rsidP="00B35AAA">
      <w:pPr>
        <w:pStyle w:val="Textkrper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B35AAA" w:rsidRPr="006C3AAC" w:rsidRDefault="00B35AAA" w:rsidP="00B35AAA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B35AAA" w:rsidRPr="006C3AAC" w:rsidRDefault="00B35AAA" w:rsidP="00B35AAA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8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9" w:history="1">
        <w:r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5AAA" w:rsidRPr="006C3AAC" w:rsidRDefault="00B35AAA" w:rsidP="00B35AAA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1C0EF0" w:rsidRPr="006C3AAC" w:rsidRDefault="001C0EF0">
      <w:pPr>
        <w:rPr>
          <w:rFonts w:ascii="Arial" w:hAnsi="Arial" w:cs="Arial"/>
        </w:rPr>
      </w:pPr>
      <w:bookmarkStart w:id="1" w:name="_GoBack"/>
      <w:bookmarkEnd w:id="1"/>
    </w:p>
    <w:sectPr w:rsidR="001C0EF0" w:rsidRPr="006C3AAC" w:rsidSect="00A80F5D"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72"/>
        </w:tabs>
        <w:ind w:left="32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32"/>
        </w:tabs>
        <w:ind w:left="363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52"/>
        </w:tabs>
        <w:ind w:left="43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712"/>
        </w:tabs>
        <w:ind w:left="471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32"/>
        </w:tabs>
        <w:ind w:left="54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92"/>
        </w:tabs>
        <w:ind w:left="5792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72"/>
        </w:tabs>
        <w:ind w:left="327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32"/>
        </w:tabs>
        <w:ind w:left="363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52"/>
        </w:tabs>
        <w:ind w:left="435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712"/>
        </w:tabs>
        <w:ind w:left="471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32"/>
        </w:tabs>
        <w:ind w:left="543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92"/>
        </w:tabs>
        <w:ind w:left="5792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AC"/>
    <w:rsid w:val="001C0EF0"/>
    <w:rsid w:val="00315682"/>
    <w:rsid w:val="006A0B7D"/>
    <w:rsid w:val="006C3AAC"/>
    <w:rsid w:val="008F3834"/>
    <w:rsid w:val="00A80F5D"/>
    <w:rsid w:val="00B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56792E-6658-4125-B51A-9E9DEB8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NichtaufgelsteErwhnung">
    <w:name w:val="Unresolved Mention"/>
    <w:uiPriority w:val="99"/>
    <w:semiHidden/>
    <w:unhideWhenUsed/>
    <w:rsid w:val="006C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max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imax.de/bewerbung/lebenslauf-mu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Max.Mustermann@muster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imax@audima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24" baseType="variant">
      <vt:variant>
        <vt:i4>7929948</vt:i4>
      </vt:variant>
      <vt:variant>
        <vt:i4>9</vt:i4>
      </vt:variant>
      <vt:variant>
        <vt:i4>0</vt:i4>
      </vt:variant>
      <vt:variant>
        <vt:i4>5</vt:i4>
      </vt:variant>
      <vt:variant>
        <vt:lpwstr>mailto:online@audimax.de</vt:lpwstr>
      </vt:variant>
      <vt:variant>
        <vt:lpwstr/>
      </vt:variant>
      <vt:variant>
        <vt:i4>7340134</vt:i4>
      </vt:variant>
      <vt:variant>
        <vt:i4>6</vt:i4>
      </vt:variant>
      <vt:variant>
        <vt:i4>0</vt:i4>
      </vt:variant>
      <vt:variant>
        <vt:i4>5</vt:i4>
      </vt:variant>
      <vt:variant>
        <vt:lpwstr>http://www.audimax.de/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https://www.audimax.de/bewerbung/lebenslauf-muster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mailto:Max.Mustermann@muster.de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cp:lastModifiedBy>Margret Gareis</cp:lastModifiedBy>
  <cp:revision>4</cp:revision>
  <cp:lastPrinted>1899-12-31T23:00:00Z</cp:lastPrinted>
  <dcterms:created xsi:type="dcterms:W3CDTF">2018-08-27T11:03:00Z</dcterms:created>
  <dcterms:modified xsi:type="dcterms:W3CDTF">2018-08-27T13:50:00Z</dcterms:modified>
</cp:coreProperties>
</file>